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E96C" w14:textId="77777777" w:rsidR="007A4DD4" w:rsidRPr="007A4DD4" w:rsidRDefault="007A4DD4" w:rsidP="007B5BC9">
      <w:pPr>
        <w:widowControl w:val="0"/>
        <w:tabs>
          <w:tab w:val="left" w:pos="357"/>
        </w:tabs>
        <w:jc w:val="right"/>
        <w:rPr>
          <w:rFonts w:ascii="Arial Narrow" w:hAnsi="Arial Narrow"/>
          <w:sz w:val="32"/>
          <w:szCs w:val="22"/>
        </w:rPr>
      </w:pPr>
      <w:bookmarkStart w:id="0" w:name="_GoBack"/>
      <w:bookmarkEnd w:id="0"/>
    </w:p>
    <w:p w14:paraId="5B847E90" w14:textId="5D6EC3BA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r w:rsidRPr="001C35C0">
        <w:rPr>
          <w:rFonts w:ascii="Arial Narrow" w:hAnsi="Arial Narrow"/>
        </w:rPr>
        <w:t xml:space="preserve">Załącznik </w:t>
      </w:r>
      <w:r w:rsidR="001A37CB" w:rsidRPr="001C35C0">
        <w:rPr>
          <w:rFonts w:ascii="Arial Narrow" w:hAnsi="Arial Narrow"/>
        </w:rPr>
        <w:t>N</w:t>
      </w:r>
      <w:r w:rsidRPr="001C35C0">
        <w:rPr>
          <w:rFonts w:ascii="Arial Narrow" w:hAnsi="Arial Narrow"/>
        </w:rPr>
        <w:t xml:space="preserve">r 1 do Zarządzenia Nr </w:t>
      </w:r>
      <w:r w:rsidR="0044735A">
        <w:rPr>
          <w:rFonts w:ascii="Arial Narrow" w:hAnsi="Arial Narrow"/>
        </w:rPr>
        <w:t>45</w:t>
      </w:r>
      <w:r w:rsidR="00B3274B">
        <w:rPr>
          <w:rFonts w:ascii="Arial Narrow" w:hAnsi="Arial Narrow"/>
        </w:rPr>
        <w:t xml:space="preserve"> </w:t>
      </w:r>
      <w:r w:rsidR="000C0A85" w:rsidRPr="001C35C0">
        <w:rPr>
          <w:rFonts w:ascii="Arial Narrow" w:hAnsi="Arial Narrow"/>
        </w:rPr>
        <w:t xml:space="preserve">Rektora PP </w:t>
      </w:r>
      <w:r w:rsidR="000C0A85" w:rsidRPr="001C35C0">
        <w:rPr>
          <w:rFonts w:ascii="Arial Narrow" w:hAnsi="Arial Narrow"/>
        </w:rPr>
        <w:br/>
        <w:t>z dnia</w:t>
      </w:r>
      <w:r w:rsidR="0044735A">
        <w:rPr>
          <w:rFonts w:ascii="Arial Narrow" w:hAnsi="Arial Narrow"/>
        </w:rPr>
        <w:t xml:space="preserve"> 24 listopada 2021 r.</w:t>
      </w:r>
      <w:r w:rsidR="000C0A85" w:rsidRPr="001C35C0">
        <w:rPr>
          <w:rFonts w:ascii="Arial Narrow" w:hAnsi="Arial Narrow"/>
        </w:rPr>
        <w:t xml:space="preserve"> (</w:t>
      </w:r>
      <w:r w:rsidR="0044735A">
        <w:rPr>
          <w:rFonts w:ascii="Arial Narrow" w:hAnsi="Arial Narrow"/>
        </w:rPr>
        <w:t>RO/XI/45/2021</w:t>
      </w:r>
      <w:r w:rsidR="000C0A85" w:rsidRPr="001C35C0">
        <w:rPr>
          <w:rFonts w:ascii="Arial Narrow" w:hAnsi="Arial Narrow"/>
        </w:rPr>
        <w:t>)</w:t>
      </w:r>
    </w:p>
    <w:p w14:paraId="04F8383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4190C6DB" w14:textId="77777777" w:rsidR="00DD6247" w:rsidRPr="001C35C0" w:rsidRDefault="00DD6247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6A29A09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b/>
          <w:sz w:val="22"/>
          <w:szCs w:val="22"/>
        </w:rPr>
        <w:t>Protokół z rozeznania rynku</w:t>
      </w:r>
      <w:r w:rsidRPr="001C35C0">
        <w:rPr>
          <w:rFonts w:ascii="Arial Narrow" w:hAnsi="Arial Narrow"/>
          <w:sz w:val="22"/>
          <w:szCs w:val="22"/>
        </w:rPr>
        <w:t xml:space="preserve"> do zamówienia publicznego udzielonego przez</w:t>
      </w:r>
    </w:p>
    <w:p w14:paraId="5A02A34F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2400177" w14:textId="77777777" w:rsidR="005B062A" w:rsidRPr="001C35C0" w:rsidRDefault="007C45DC" w:rsidP="007B5BC9">
      <w:pPr>
        <w:widowControl w:val="0"/>
        <w:numPr>
          <w:ilvl w:val="0"/>
          <w:numId w:val="35"/>
        </w:numPr>
        <w:tabs>
          <w:tab w:val="left" w:pos="357"/>
        </w:tabs>
        <w:spacing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Jednostka organizacyjna PP: </w:t>
      </w:r>
      <w:r w:rsidR="005B062A" w:rsidRPr="001C35C0">
        <w:rPr>
          <w:rFonts w:ascii="Arial Narrow" w:hAnsi="Arial Narrow"/>
          <w:sz w:val="22"/>
          <w:szCs w:val="22"/>
        </w:rPr>
        <w:t>………</w:t>
      </w:r>
      <w:r w:rsidRPr="001C35C0">
        <w:rPr>
          <w:rFonts w:ascii="Arial Narrow" w:hAnsi="Arial Narrow"/>
          <w:sz w:val="22"/>
          <w:szCs w:val="22"/>
        </w:rPr>
        <w:t>………………..</w:t>
      </w:r>
      <w:r w:rsidR="005B062A"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5C84FE0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5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Przedmiot zamówienia:</w:t>
      </w:r>
      <w:r w:rsidR="007C45DC" w:rsidRPr="001C35C0">
        <w:rPr>
          <w:rFonts w:ascii="Arial Narrow" w:hAnsi="Arial Narrow"/>
          <w:sz w:val="22"/>
          <w:szCs w:val="22"/>
        </w:rPr>
        <w:t xml:space="preserve"> </w:t>
      </w:r>
      <w:r w:rsidRPr="001C35C0">
        <w:rPr>
          <w:rFonts w:ascii="Arial Narrow" w:hAnsi="Arial Narrow"/>
          <w:sz w:val="22"/>
          <w:szCs w:val="22"/>
        </w:rPr>
        <w:t>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75135864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……………………......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 </w:t>
      </w:r>
    </w:p>
    <w:p w14:paraId="0232F775" w14:textId="77777777" w:rsidR="005B062A" w:rsidRPr="00EA60B6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Sposób przesłania zapytania o cenę: listownie/e-mailem</w:t>
      </w:r>
      <w:r w:rsidR="00471EEB" w:rsidRPr="001C35C0">
        <w:rPr>
          <w:rFonts w:ascii="Arial Narrow" w:hAnsi="Arial Narrow"/>
          <w:sz w:val="22"/>
          <w:szCs w:val="22"/>
        </w:rPr>
        <w:t xml:space="preserve">/analiza ofert ze stron </w:t>
      </w:r>
      <w:hyperlink r:id="rId8" w:history="1"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</w:t>
        </w:r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  <w:vertAlign w:val="superscript"/>
          </w:rPr>
          <w:t>1</w:t>
        </w:r>
      </w:hyperlink>
    </w:p>
    <w:p w14:paraId="784BF22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Kryteria wyboru oferty</w:t>
      </w:r>
      <w:r w:rsidRPr="001C35C0">
        <w:rPr>
          <w:rFonts w:ascii="Arial Narrow" w:hAnsi="Arial Narrow"/>
          <w:sz w:val="22"/>
          <w:szCs w:val="22"/>
          <w:vertAlign w:val="superscript"/>
        </w:rPr>
        <w:t>2</w:t>
      </w:r>
      <w:r w:rsidRPr="001C35C0">
        <w:rPr>
          <w:rFonts w:ascii="Arial Narrow" w:hAnsi="Arial Narrow"/>
          <w:sz w:val="22"/>
          <w:szCs w:val="22"/>
        </w:rPr>
        <w:t>: cena</w:t>
      </w:r>
    </w:p>
    <w:p w14:paraId="1496D523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Wykonawcy zaproszeni do złożenia oferty:</w:t>
      </w:r>
    </w:p>
    <w:tbl>
      <w:tblPr>
        <w:tblW w:w="89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59"/>
        <w:gridCol w:w="1063"/>
        <w:gridCol w:w="960"/>
        <w:gridCol w:w="959"/>
        <w:gridCol w:w="1059"/>
        <w:gridCol w:w="2103"/>
      </w:tblGrid>
      <w:tr w:rsidR="00D276A6" w:rsidRPr="001C35C0" w14:paraId="677E6266" w14:textId="77777777" w:rsidTr="00A03557">
        <w:trPr>
          <w:trHeight w:val="4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65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</w:rPr>
              <w:t>Lp.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wykonawcy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7D5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złożenia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oferty</w:t>
            </w:r>
            <w:proofErr w:type="spellEnd"/>
            <w:r w:rsidRPr="001C35C0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2A86" w14:textId="1276B37A" w:rsidR="00D276A6" w:rsidRPr="001C35C0" w:rsidRDefault="00D276A6" w:rsidP="0044735A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="0044735A">
              <w:rPr>
                <w:rFonts w:ascii="Arial Narrow" w:hAnsi="Arial Narrow"/>
                <w:bCs/>
                <w:sz w:val="22"/>
                <w:szCs w:val="22"/>
                <w:lang w:val="en-US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walucie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64E1">
              <w:rPr>
                <w:rFonts w:ascii="Arial Narrow" w:hAnsi="Arial Narrow"/>
                <w:bCs/>
                <w:sz w:val="22"/>
                <w:szCs w:val="22"/>
                <w:lang w:val="en-US"/>
              </w:rPr>
              <w:t>obcej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292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CA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brutto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4D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D276A6" w:rsidRPr="001C35C0" w14:paraId="237EED30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B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5931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66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B817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4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76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21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22B88661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E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AEB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31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2E9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336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69A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6B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0B6F39D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F74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2A6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F3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6B5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C4F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F69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0E4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3F9F9A3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DA7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880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5ADA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28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3F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AD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AE3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690C5F39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F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993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5F8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718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CC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F4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5B4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6C01ECF8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2E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E85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AFE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7B5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D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67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D4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</w:tbl>
    <w:p w14:paraId="20ECE77F" w14:textId="494F7041" w:rsidR="00D276A6" w:rsidRDefault="009764E1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Przeliczenia</w:t>
      </w:r>
      <w:r w:rsidR="00D276A6">
        <w:rPr>
          <w:rFonts w:ascii="Arial Narrow" w:hAnsi="Arial Narrow"/>
          <w:sz w:val="22"/>
          <w:szCs w:val="22"/>
        </w:rPr>
        <w:t xml:space="preserve"> wartości </w:t>
      </w:r>
      <w:r>
        <w:rPr>
          <w:rFonts w:ascii="Arial Narrow" w:hAnsi="Arial Narrow"/>
          <w:sz w:val="22"/>
          <w:szCs w:val="22"/>
        </w:rPr>
        <w:t xml:space="preserve">zamówienia </w:t>
      </w:r>
      <w:r w:rsidR="00D276A6">
        <w:rPr>
          <w:rFonts w:ascii="Arial Narrow" w:hAnsi="Arial Narrow"/>
          <w:sz w:val="22"/>
          <w:szCs w:val="22"/>
        </w:rPr>
        <w:t xml:space="preserve">na PLN </w:t>
      </w:r>
      <w:r>
        <w:rPr>
          <w:rFonts w:ascii="Arial Narrow" w:hAnsi="Arial Narrow"/>
          <w:sz w:val="22"/>
          <w:szCs w:val="22"/>
        </w:rPr>
        <w:t xml:space="preserve">dokonano </w:t>
      </w:r>
      <w:r w:rsidR="00D276A6">
        <w:rPr>
          <w:rFonts w:ascii="Arial Narrow" w:hAnsi="Arial Narrow"/>
          <w:sz w:val="22"/>
          <w:szCs w:val="22"/>
        </w:rPr>
        <w:t xml:space="preserve">wg kursu </w:t>
      </w:r>
      <w:r w:rsidR="00FE1836">
        <w:rPr>
          <w:rFonts w:ascii="Arial Narrow" w:hAnsi="Arial Narrow"/>
          <w:sz w:val="22"/>
          <w:szCs w:val="22"/>
        </w:rPr>
        <w:t>…</w:t>
      </w:r>
      <w:r w:rsidR="00D276A6">
        <w:rPr>
          <w:rFonts w:ascii="Arial Narrow" w:hAnsi="Arial Narrow"/>
          <w:sz w:val="22"/>
          <w:szCs w:val="22"/>
        </w:rPr>
        <w:t xml:space="preserve"> (tabela NBP nr ……… z dnia ………….)</w:t>
      </w:r>
      <w:r w:rsidR="00EA60B6" w:rsidRPr="00A03557">
        <w:rPr>
          <w:rFonts w:ascii="Arial Narrow" w:hAnsi="Arial Narrow"/>
          <w:sz w:val="22"/>
          <w:szCs w:val="22"/>
          <w:vertAlign w:val="superscript"/>
        </w:rPr>
        <w:t>1</w:t>
      </w:r>
      <w:r w:rsidR="00D276A6">
        <w:rPr>
          <w:rFonts w:ascii="Arial Narrow" w:hAnsi="Arial Narrow"/>
          <w:sz w:val="22"/>
          <w:szCs w:val="22"/>
        </w:rPr>
        <w:t>.</w:t>
      </w:r>
    </w:p>
    <w:p w14:paraId="3B79C14A" w14:textId="77777777" w:rsidR="00A26C50" w:rsidRDefault="00671236" w:rsidP="00FE1836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369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Informacja o porównywalności ofert: Złożone oferty są: zgodne z zapytaniem o cenę, porównywalne, dotyczą fabrycznie nowych towarów</w:t>
      </w:r>
      <w:r w:rsidRPr="00A03557"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.  </w:t>
      </w:r>
    </w:p>
    <w:p w14:paraId="48F8F8AB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Informacja o prowadzonych negocjacjach: ………………………………..……………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………...</w:t>
      </w:r>
    </w:p>
    <w:p w14:paraId="12688839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Zamawiający wybrał ofertę nr ……… firmy 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4F3EACDA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Uzasadnienie wyboru oferty, której cena nie była najniższa:</w:t>
      </w:r>
      <w:r w:rsidR="009764E1">
        <w:rPr>
          <w:rFonts w:ascii="Arial Narrow" w:hAnsi="Arial Narrow"/>
          <w:sz w:val="22"/>
          <w:szCs w:val="22"/>
        </w:rPr>
        <w:t xml:space="preserve"> ……………………………………………………….</w:t>
      </w:r>
    </w:p>
    <w:p w14:paraId="3279FF3D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0D418B0C" w14:textId="77777777" w:rsidR="00374D3B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Postępowanie unieważniono ponieważ: 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……………………..</w:t>
      </w:r>
    </w:p>
    <w:p w14:paraId="26801491" w14:textId="348D15AF" w:rsidR="00071985" w:rsidRDefault="00071985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071985">
        <w:rPr>
          <w:rFonts w:ascii="Arial Narrow" w:hAnsi="Arial Narrow"/>
          <w:sz w:val="22"/>
          <w:szCs w:val="22"/>
        </w:rPr>
        <w:t>Konto alokacji, źródło finansowania, projek</w:t>
      </w:r>
      <w:r>
        <w:rPr>
          <w:rFonts w:ascii="Arial Narrow" w:hAnsi="Arial Narrow"/>
          <w:sz w:val="22"/>
          <w:szCs w:val="22"/>
        </w:rPr>
        <w:t>t</w:t>
      </w:r>
      <w:r w:rsidR="00374D3B" w:rsidRPr="001C35C0">
        <w:rPr>
          <w:rFonts w:ascii="Arial Narrow" w:hAnsi="Arial Narrow"/>
          <w:sz w:val="22"/>
          <w:szCs w:val="22"/>
          <w:vertAlign w:val="superscript"/>
        </w:rPr>
        <w:t>4</w:t>
      </w:r>
      <w:r w:rsidR="00374D3B" w:rsidRPr="001C35C0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374D3B" w:rsidRPr="001C35C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1AA1C3EA" w14:textId="2385BBC2" w:rsidR="00C12D59" w:rsidRDefault="00C12D59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C35C0">
        <w:rPr>
          <w:rFonts w:ascii="Arial Narrow" w:hAnsi="Arial Narrow" w:cs="Calibri"/>
          <w:sz w:val="22"/>
          <w:szCs w:val="22"/>
        </w:rPr>
        <w:t xml:space="preserve">skazanie celu poniesienia wydatku </w:t>
      </w:r>
      <w:r w:rsidR="00E16B84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………………………………………………………………………………….</w:t>
      </w:r>
      <w:r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………………………………………………………………………………………………………………………..........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AE59530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64994095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529C7509" w14:textId="540BFF62" w:rsidR="005B062A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Data sporządzenia</w:t>
      </w:r>
      <w:r w:rsidR="009764E1">
        <w:rPr>
          <w:rFonts w:ascii="Arial Narrow" w:hAnsi="Arial Narrow"/>
          <w:sz w:val="22"/>
          <w:szCs w:val="22"/>
        </w:rPr>
        <w:t xml:space="preserve">: </w:t>
      </w:r>
      <w:r w:rsidRPr="001C35C0">
        <w:rPr>
          <w:rFonts w:ascii="Arial Narrow" w:hAnsi="Arial Narrow"/>
          <w:sz w:val="22"/>
          <w:szCs w:val="22"/>
        </w:rPr>
        <w:t>………………….</w:t>
      </w:r>
    </w:p>
    <w:p w14:paraId="5742C664" w14:textId="77777777" w:rsidR="009764E1" w:rsidRPr="001C35C0" w:rsidRDefault="009764E1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7C1C84A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5319"/>
      </w:tblGrid>
      <w:tr w:rsidR="009764E1" w14:paraId="5953DABD" w14:textId="77777777" w:rsidTr="00A03557">
        <w:trPr>
          <w:trHeight w:val="1238"/>
          <w:jc w:val="center"/>
        </w:trPr>
        <w:tc>
          <w:tcPr>
            <w:tcW w:w="3457" w:type="dxa"/>
          </w:tcPr>
          <w:p w14:paraId="202D902F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Protokół sporządził</w:t>
            </w:r>
          </w:p>
          <w:p w14:paraId="0F0111A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70DE398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AE1081A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160084A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  <w:tc>
          <w:tcPr>
            <w:tcW w:w="5319" w:type="dxa"/>
          </w:tcPr>
          <w:p w14:paraId="2053CA5A" w14:textId="688865C9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do zaciągania zobowiązań </w:t>
            </w:r>
          </w:p>
          <w:p w14:paraId="498693D2" w14:textId="53B5C9ED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E1B0D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48E704" w14:textId="77777777" w:rsidR="009764E1" w:rsidRPr="001C35C0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3AD35AE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</w:tr>
    </w:tbl>
    <w:p w14:paraId="00FB57AF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p w14:paraId="2D6A4DB3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1 </w:t>
      </w:r>
      <w:r w:rsidRPr="001C35C0">
        <w:rPr>
          <w:rFonts w:ascii="Arial Narrow" w:hAnsi="Arial Narrow"/>
        </w:rPr>
        <w:t>Niepotrzebne skreślić</w:t>
      </w:r>
    </w:p>
    <w:p w14:paraId="6233978E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2 </w:t>
      </w:r>
      <w:r w:rsidRPr="001C35C0">
        <w:rPr>
          <w:rFonts w:ascii="Arial Narrow" w:hAnsi="Arial Narrow"/>
        </w:rPr>
        <w:t>Należy uzupełnić o inne kryteria niż cena, jeśli zostały zastosowane w rozeznaniu rynku.</w:t>
      </w:r>
      <w:r w:rsidR="000C0A85" w:rsidRPr="001C35C0">
        <w:rPr>
          <w:rFonts w:ascii="Arial Narrow" w:hAnsi="Arial Narrow"/>
        </w:rPr>
        <w:t xml:space="preserve"> </w:t>
      </w:r>
    </w:p>
    <w:p w14:paraId="704A000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3 </w:t>
      </w:r>
      <w:r w:rsidRPr="001C35C0">
        <w:rPr>
          <w:rFonts w:ascii="Arial Narrow" w:hAnsi="Arial Narrow"/>
        </w:rPr>
        <w:t>W przypadku nie złożenia oferty przez wykonawcę należy wpisać „brak oferty</w:t>
      </w:r>
      <w:r w:rsidR="00A176C8" w:rsidRPr="001C35C0">
        <w:rPr>
          <w:rFonts w:ascii="Arial Narrow" w:hAnsi="Arial Narrow"/>
        </w:rPr>
        <w:t>”.</w:t>
      </w:r>
    </w:p>
    <w:p w14:paraId="42CF125C" w14:textId="6792A25D" w:rsidR="00D276A6" w:rsidRDefault="00374D3B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4 </w:t>
      </w:r>
      <w:r w:rsidR="00071985">
        <w:rPr>
          <w:rFonts w:ascii="Arial Narrow" w:hAnsi="Arial Narrow"/>
        </w:rPr>
        <w:t>W</w:t>
      </w:r>
      <w:r w:rsidRPr="001C35C0">
        <w:rPr>
          <w:rFonts w:ascii="Arial Narrow" w:hAnsi="Arial Narrow"/>
        </w:rPr>
        <w:t>ymagan</w:t>
      </w:r>
      <w:r w:rsidR="00EA60B6">
        <w:rPr>
          <w:rFonts w:ascii="Arial Narrow" w:hAnsi="Arial Narrow"/>
        </w:rPr>
        <w:t>e</w:t>
      </w:r>
      <w:r w:rsidRPr="001C35C0">
        <w:rPr>
          <w:rFonts w:ascii="Arial Narrow" w:hAnsi="Arial Narrow"/>
        </w:rPr>
        <w:t xml:space="preserve"> </w:t>
      </w:r>
      <w:r w:rsidR="00895B1E" w:rsidRPr="001C35C0">
        <w:rPr>
          <w:rFonts w:ascii="Arial Narrow" w:hAnsi="Arial Narrow"/>
        </w:rPr>
        <w:t xml:space="preserve">tylko </w:t>
      </w:r>
      <w:r w:rsidRPr="001C35C0">
        <w:rPr>
          <w:rFonts w:ascii="Arial Narrow" w:hAnsi="Arial Narrow"/>
        </w:rPr>
        <w:t xml:space="preserve">w przypadku </w:t>
      </w:r>
      <w:r w:rsidR="004610B9" w:rsidRPr="001C35C0">
        <w:rPr>
          <w:rFonts w:ascii="Arial Narrow" w:hAnsi="Arial Narrow"/>
        </w:rPr>
        <w:t>przygoto</w:t>
      </w:r>
      <w:r w:rsidR="00895B1E" w:rsidRPr="001C35C0">
        <w:rPr>
          <w:rFonts w:ascii="Arial Narrow" w:hAnsi="Arial Narrow"/>
        </w:rPr>
        <w:t xml:space="preserve">wania protokołu </w:t>
      </w:r>
      <w:r w:rsidR="004610B9" w:rsidRPr="001C35C0">
        <w:rPr>
          <w:rFonts w:ascii="Arial Narrow" w:hAnsi="Arial Narrow"/>
        </w:rPr>
        <w:t xml:space="preserve">z rozeznania rynku </w:t>
      </w:r>
      <w:r w:rsidR="00895B1E" w:rsidRPr="001C35C0">
        <w:rPr>
          <w:rFonts w:ascii="Arial Narrow" w:hAnsi="Arial Narrow"/>
        </w:rPr>
        <w:t xml:space="preserve">do </w:t>
      </w:r>
      <w:r w:rsidRPr="001C35C0">
        <w:rPr>
          <w:rFonts w:ascii="Arial Narrow" w:hAnsi="Arial Narrow"/>
        </w:rPr>
        <w:t>umów</w:t>
      </w:r>
      <w:r w:rsidR="00B83EEF" w:rsidRPr="001C35C0">
        <w:rPr>
          <w:rFonts w:ascii="Arial Narrow" w:hAnsi="Arial Narrow"/>
        </w:rPr>
        <w:t>.</w:t>
      </w:r>
    </w:p>
    <w:p w14:paraId="1D001B35" w14:textId="77777777" w:rsidR="00D276A6" w:rsidRDefault="00D276A6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5CA5273C" w:rsidR="00F33B9E" w:rsidRPr="001C35C0" w:rsidRDefault="00F33B9E" w:rsidP="00EE46DE">
      <w:pPr>
        <w:widowControl w:val="0"/>
        <w:tabs>
          <w:tab w:val="left" w:pos="357"/>
        </w:tabs>
        <w:rPr>
          <w:rFonts w:ascii="Arial Narrow" w:hAnsi="Arial Narrow"/>
        </w:rPr>
      </w:pPr>
    </w:p>
    <w:sectPr w:rsidR="00F33B9E" w:rsidRPr="001C35C0" w:rsidSect="007A4DD4">
      <w:headerReference w:type="default" r:id="rId9"/>
      <w:headerReference w:type="first" r:id="rId10"/>
      <w:pgSz w:w="11906" w:h="16838" w:code="9"/>
      <w:pgMar w:top="790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57259BB1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D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D191" w14:textId="448F3C07" w:rsidR="00B41DBF" w:rsidRDefault="00B41DBF">
    <w:pPr>
      <w:pStyle w:val="Nagwek"/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21FE0765" wp14:editId="4F3E9F65">
          <wp:simplePos x="0" y="0"/>
          <wp:positionH relativeFrom="column">
            <wp:posOffset>4227830</wp:posOffset>
          </wp:positionH>
          <wp:positionV relativeFrom="paragraph">
            <wp:posOffset>-244475</wp:posOffset>
          </wp:positionV>
          <wp:extent cx="1493520" cy="769620"/>
          <wp:effectExtent l="0" t="0" r="0" b="0"/>
          <wp:wrapTight wrapText="bothSides">
            <wp:wrapPolygon edited="0">
              <wp:start x="0" y="0"/>
              <wp:lineTo x="0" y="20851"/>
              <wp:lineTo x="21214" y="20851"/>
              <wp:lineTo x="212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nisterstwo_poziom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Dofinansowano przez Ministra Edukacji i Nauki ze środków z budżetu państwa w ramach programu „Studenckie koła naukowe tworzą innowacje”</w:t>
    </w:r>
    <w:r w:rsidRPr="00B41DBF">
      <w:rPr>
        <w:rFonts w:ascii="Arial Narrow" w:hAnsi="Arial Narrow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A4DD4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1DBF"/>
    <w:rsid w:val="00B43FA8"/>
    <w:rsid w:val="00B52049"/>
    <w:rsid w:val="00B63E66"/>
    <w:rsid w:val="00B6614A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EE46DE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32B2-B232-4064-BE02-4B5568C5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1930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Iwona Michałowska</cp:lastModifiedBy>
  <cp:revision>2</cp:revision>
  <cp:lastPrinted>2021-11-23T13:16:00Z</cp:lastPrinted>
  <dcterms:created xsi:type="dcterms:W3CDTF">2021-11-24T19:47:00Z</dcterms:created>
  <dcterms:modified xsi:type="dcterms:W3CDTF">2021-11-24T19:47:00Z</dcterms:modified>
</cp:coreProperties>
</file>