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DEA0" w14:textId="77777777" w:rsidR="00961AAF" w:rsidRPr="00961AAF" w:rsidRDefault="00961AAF" w:rsidP="0044735A">
      <w:pPr>
        <w:widowControl w:val="0"/>
        <w:tabs>
          <w:tab w:val="left" w:pos="357"/>
        </w:tabs>
        <w:jc w:val="right"/>
        <w:rPr>
          <w:rFonts w:ascii="Arial Narrow" w:hAnsi="Arial Narrow"/>
          <w:sz w:val="32"/>
        </w:rPr>
      </w:pPr>
    </w:p>
    <w:p w14:paraId="29B5A85D" w14:textId="146E15D9" w:rsidR="0044735A" w:rsidRPr="001C35C0" w:rsidRDefault="0044735A" w:rsidP="0044735A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r w:rsidRPr="001C35C0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1C35C0">
        <w:rPr>
          <w:rFonts w:ascii="Arial Narrow" w:hAnsi="Arial Narrow"/>
        </w:rPr>
        <w:t xml:space="preserve"> do Zarządzenia Nr </w:t>
      </w:r>
      <w:r>
        <w:rPr>
          <w:rFonts w:ascii="Arial Narrow" w:hAnsi="Arial Narrow"/>
        </w:rPr>
        <w:t xml:space="preserve">45 </w:t>
      </w:r>
      <w:r w:rsidRPr="001C35C0">
        <w:rPr>
          <w:rFonts w:ascii="Arial Narrow" w:hAnsi="Arial Narrow"/>
        </w:rPr>
        <w:t xml:space="preserve">Rektora PP </w:t>
      </w:r>
      <w:r w:rsidRPr="001C35C0">
        <w:rPr>
          <w:rFonts w:ascii="Arial Narrow" w:hAnsi="Arial Narrow"/>
        </w:rPr>
        <w:br/>
        <w:t>z dnia</w:t>
      </w:r>
      <w:r>
        <w:rPr>
          <w:rFonts w:ascii="Arial Narrow" w:hAnsi="Arial Narrow"/>
        </w:rPr>
        <w:t xml:space="preserve"> 24 listopada 2021 r.</w:t>
      </w:r>
      <w:r w:rsidRPr="001C35C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RO/XI/45/2021</w:t>
      </w:r>
      <w:r w:rsidRPr="001C35C0">
        <w:rPr>
          <w:rFonts w:ascii="Arial Narrow" w:hAnsi="Arial Narrow"/>
        </w:rPr>
        <w:t>)</w:t>
      </w:r>
    </w:p>
    <w:p w14:paraId="61B90EA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</w:p>
    <w:p w14:paraId="137532E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</w:p>
    <w:p w14:paraId="122FA8C2" w14:textId="77777777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Poznań, dnia …………………..</w:t>
      </w:r>
      <w:bookmarkStart w:id="0" w:name="_GoBack"/>
      <w:bookmarkEnd w:id="0"/>
    </w:p>
    <w:p w14:paraId="4969DB3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(pieczątka jednostki zamawiającej)</w:t>
      </w:r>
    </w:p>
    <w:p w14:paraId="7D0BA46B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1C35C0">
        <w:rPr>
          <w:rFonts w:ascii="Arial Narrow" w:hAnsi="Arial Narrow"/>
          <w:b/>
          <w:spacing w:val="40"/>
          <w:sz w:val="22"/>
          <w:szCs w:val="22"/>
        </w:rPr>
        <w:t>Zamówienie nr</w:t>
      </w:r>
    </w:p>
    <w:p w14:paraId="42AF9C19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35C0" w:rsidRPr="001C35C0" w14:paraId="4BB1CDD6" w14:textId="77777777" w:rsidTr="00E16B84">
        <w:tc>
          <w:tcPr>
            <w:tcW w:w="2500" w:type="pct"/>
            <w:shd w:val="clear" w:color="auto" w:fill="auto"/>
          </w:tcPr>
          <w:p w14:paraId="6604556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Dostawca:</w:t>
            </w:r>
          </w:p>
          <w:p w14:paraId="4F4D46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7E61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33E0D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449C8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3692E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AEA54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0743E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C5983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6E3E6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55C613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Odbiorca:</w:t>
            </w:r>
          </w:p>
          <w:p w14:paraId="140946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do faktury:</w:t>
            </w:r>
          </w:p>
          <w:p w14:paraId="42ED20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1DF371CF" w14:textId="77777777" w:rsidR="005B062A" w:rsidRPr="001C35C0" w:rsidRDefault="00A176C8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l. M. Skłodowskiej</w:t>
            </w:r>
            <w:r w:rsidRPr="001C35C0">
              <w:rPr>
                <w:rFonts w:ascii="Arial Narrow" w:hAnsi="Arial Narrow"/>
                <w:sz w:val="22"/>
                <w:szCs w:val="22"/>
              </w:rPr>
              <w:t>-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Curie 5; 60-965 Poznań</w:t>
            </w:r>
          </w:p>
          <w:p w14:paraId="1F61D8E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NIP: 777-00-03-699</w:t>
            </w:r>
          </w:p>
          <w:p w14:paraId="07CC0E4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odbiorcy:</w:t>
            </w:r>
          </w:p>
          <w:p w14:paraId="3A4CC89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2EB8C41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Inst. / Wydz.</w:t>
            </w:r>
            <w:r w:rsidR="00DD6247" w:rsidRPr="001C35C0">
              <w:rPr>
                <w:rFonts w:ascii="Arial Narrow" w:hAnsi="Arial Narrow"/>
                <w:sz w:val="22"/>
                <w:szCs w:val="22"/>
              </w:rPr>
              <w:t xml:space="preserve"> ……….</w:t>
            </w:r>
          </w:p>
          <w:p w14:paraId="014781C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ul. …………; Poznań</w:t>
            </w:r>
          </w:p>
          <w:p w14:paraId="2F4A2D1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tel. …….. Imię i nazwisko</w:t>
            </w:r>
          </w:p>
        </w:tc>
      </w:tr>
    </w:tbl>
    <w:p w14:paraId="7F326C5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4C72FC7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Politechnika Poznańska w oparciu o złożoną ofertę z dnia …………………., stanowiącą załącznik do zamówienia, zamawia: </w:t>
      </w:r>
    </w:p>
    <w:tbl>
      <w:tblPr>
        <w:tblW w:w="5082" w:type="pct"/>
        <w:tblLayout w:type="fixed"/>
        <w:tblLook w:val="0000" w:firstRow="0" w:lastRow="0" w:firstColumn="0" w:lastColumn="0" w:noHBand="0" w:noVBand="0"/>
      </w:tblPr>
      <w:tblGrid>
        <w:gridCol w:w="561"/>
        <w:gridCol w:w="4619"/>
        <w:gridCol w:w="6"/>
        <w:gridCol w:w="670"/>
        <w:gridCol w:w="855"/>
        <w:gridCol w:w="1249"/>
        <w:gridCol w:w="1249"/>
      </w:tblGrid>
      <w:tr w:rsidR="00EA60B6" w:rsidRPr="001C35C0" w14:paraId="3A99DDA2" w14:textId="77777777" w:rsidTr="00A03557">
        <w:trPr>
          <w:cantSplit/>
          <w:trHeight w:val="33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BC67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A3C71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Określenie przedmiotu zamówienia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731" w14:textId="3529A349" w:rsidR="00EA60B6" w:rsidRPr="001C35C0" w:rsidDel="00D276A6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2A7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Waluta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2B68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D5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</w:tr>
      <w:tr w:rsidR="00EA60B6" w:rsidRPr="001C35C0" w14:paraId="58C792A3" w14:textId="77777777" w:rsidTr="00A03557">
        <w:trPr>
          <w:cantSplit/>
          <w:trHeight w:val="25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86293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A74B8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671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A2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21E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6FA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2A9BEDA0" w14:textId="77777777" w:rsidTr="00A03557">
        <w:trPr>
          <w:cantSplit/>
          <w:trHeight w:val="2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0A99B" w14:textId="3674B5C1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4843B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9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B6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E75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8A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50A0BF80" w14:textId="77777777" w:rsidTr="00EA60B6">
        <w:trPr>
          <w:cantSplit/>
          <w:trHeight w:val="933"/>
        </w:trPr>
        <w:tc>
          <w:tcPr>
            <w:tcW w:w="36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F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netto:</w:t>
            </w:r>
          </w:p>
          <w:p w14:paraId="53B23841" w14:textId="1111C2A3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VAT …..…% / wartość VAT:</w:t>
            </w:r>
          </w:p>
          <w:p w14:paraId="77250999" w14:textId="25742650" w:rsidR="00D276A6" w:rsidRPr="001C35C0" w:rsidRDefault="00D276A6" w:rsidP="0044735A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brutto: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9A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XXX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ED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FC5903" w14:paraId="35F459F2" w14:textId="77777777" w:rsidTr="00A03557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7E12" w14:textId="77777777" w:rsidR="00D276A6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Przeliczenie wartości na PLN wg kursu .... (tabela NBP nr ……….…… z dnia ………….): ………… zł netto</w:t>
            </w:r>
          </w:p>
        </w:tc>
      </w:tr>
      <w:tr w:rsidR="00D276A6" w:rsidRPr="001C35C0" w14:paraId="035D4421" w14:textId="77777777" w:rsidTr="00A03557">
        <w:trPr>
          <w:cantSplit/>
          <w:trHeight w:val="234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B77D8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Konto alokacji, źródło finansowania, projekt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EFD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1C35C0" w14:paraId="1011BD9E" w14:textId="77777777" w:rsidTr="00A03557">
        <w:trPr>
          <w:cantSplit/>
          <w:trHeight w:val="267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B4EFA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Podstawa prawna udzielenia zamówienia publicznego: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8E02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art. 2 ust. 1 pkt 1 PZP</w:t>
            </w:r>
          </w:p>
        </w:tc>
      </w:tr>
    </w:tbl>
    <w:p w14:paraId="13A4168A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Forma płatności:</w:t>
      </w:r>
      <w:r w:rsidRPr="001C35C0">
        <w:rPr>
          <w:rFonts w:ascii="Arial Narrow" w:hAnsi="Arial Narrow"/>
          <w:sz w:val="22"/>
          <w:szCs w:val="22"/>
        </w:rPr>
        <w:tab/>
        <w:t>przelew</w:t>
      </w:r>
    </w:p>
    <w:p w14:paraId="19017232" w14:textId="3A4C813D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Termin płatności: </w:t>
      </w:r>
      <w:r w:rsidR="00E16B84" w:rsidRPr="001C35C0">
        <w:rPr>
          <w:rFonts w:ascii="Arial Narrow" w:hAnsi="Arial Narrow"/>
          <w:sz w:val="22"/>
          <w:szCs w:val="22"/>
        </w:rPr>
        <w:t>.......</w:t>
      </w:r>
      <w:r w:rsidR="0044735A">
        <w:rPr>
          <w:rFonts w:ascii="Arial Narrow" w:hAnsi="Arial Narrow"/>
          <w:sz w:val="22"/>
          <w:szCs w:val="22"/>
        </w:rPr>
        <w:t xml:space="preserve"> </w:t>
      </w:r>
      <w:r w:rsidR="00AE7193">
        <w:rPr>
          <w:rFonts w:ascii="Arial Narrow" w:hAnsi="Arial Narrow"/>
          <w:sz w:val="22"/>
          <w:szCs w:val="22"/>
        </w:rPr>
        <w:t xml:space="preserve">dni od dnia otrzymania faktury. </w:t>
      </w:r>
      <w:r w:rsidRPr="001C35C0">
        <w:rPr>
          <w:rFonts w:ascii="Arial Narrow" w:hAnsi="Arial Narrow"/>
          <w:sz w:val="22"/>
          <w:szCs w:val="22"/>
        </w:rPr>
        <w:tab/>
      </w:r>
    </w:p>
    <w:p w14:paraId="67869545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Termin realizacji: 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1195F3E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Gwarancja: ....................................................................................................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567ABEF" w14:textId="2B64DE20" w:rsidR="005B062A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Miejsce dostawy/realizacji usługi: ............</w:t>
      </w:r>
      <w:r w:rsidR="0044735A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>....................................................</w:t>
      </w:r>
    </w:p>
    <w:p w14:paraId="5CB94611" w14:textId="573D0DEF" w:rsidR="00ED6431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p w14:paraId="5C4C7605" w14:textId="77777777" w:rsidR="00ED6431" w:rsidRPr="001C35C0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4"/>
        <w:gridCol w:w="3020"/>
      </w:tblGrid>
      <w:tr w:rsidR="001C35C0" w:rsidRPr="001C35C0" w14:paraId="1FD03C5A" w14:textId="77777777" w:rsidTr="00E16B84">
        <w:tc>
          <w:tcPr>
            <w:tcW w:w="3070" w:type="dxa"/>
          </w:tcPr>
          <w:p w14:paraId="653BC49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0F0D939" w14:textId="5B7624C7" w:rsidR="005B062A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CA44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14:paraId="54BDAE2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odpowiedzialnej </w:t>
            </w:r>
          </w:p>
          <w:p w14:paraId="0BCE236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za realizację zamówienia</w:t>
            </w:r>
          </w:p>
        </w:tc>
        <w:tc>
          <w:tcPr>
            <w:tcW w:w="3071" w:type="dxa"/>
          </w:tcPr>
          <w:p w14:paraId="7E30B9B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52CF5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E93FA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14:paraId="443BDDF5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</w:t>
            </w:r>
          </w:p>
          <w:p w14:paraId="7F2E0B58" w14:textId="7EABEFB3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do zaciągania zobowiązań </w:t>
            </w:r>
          </w:p>
        </w:tc>
        <w:tc>
          <w:tcPr>
            <w:tcW w:w="3071" w:type="dxa"/>
          </w:tcPr>
          <w:p w14:paraId="247634B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D1332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48E3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  <w:p w14:paraId="34F0205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pracownika</w:t>
            </w:r>
          </w:p>
          <w:p w14:paraId="7B16172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Działu Zamówień Publicznych</w:t>
            </w:r>
          </w:p>
          <w:p w14:paraId="2FF331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35C0" w:rsidRPr="001C35C0" w14:paraId="67BAFBD7" w14:textId="77777777" w:rsidTr="00E16B84">
        <w:tc>
          <w:tcPr>
            <w:tcW w:w="3070" w:type="dxa"/>
          </w:tcPr>
          <w:p w14:paraId="12A812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EBCE5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14:paraId="7557C62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kierownika projektu</w:t>
            </w:r>
          </w:p>
          <w:p w14:paraId="435AC61A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6EA2C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682D4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</w:p>
          <w:p w14:paraId="369E978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opiekuna projektu</w:t>
            </w:r>
          </w:p>
          <w:p w14:paraId="7D26C9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z Działu </w:t>
            </w:r>
            <w:r w:rsidR="00833C8D" w:rsidRPr="001C35C0">
              <w:rPr>
                <w:rFonts w:ascii="Arial Narrow" w:hAnsi="Arial Narrow"/>
                <w:bCs/>
                <w:sz w:val="22"/>
                <w:szCs w:val="22"/>
              </w:rPr>
              <w:t>ds. Badań i Projektów</w:t>
            </w:r>
          </w:p>
        </w:tc>
        <w:tc>
          <w:tcPr>
            <w:tcW w:w="3071" w:type="dxa"/>
          </w:tcPr>
          <w:p w14:paraId="54125E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C566C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14:paraId="33040E9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kwestora</w:t>
            </w:r>
          </w:p>
          <w:p w14:paraId="3DB1C4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C4E23" w14:textId="77777777" w:rsidR="00B3274B" w:rsidRDefault="00B3274B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76A9B94A" w:rsidR="00F33B9E" w:rsidRPr="001C35C0" w:rsidRDefault="00F33B9E" w:rsidP="00FB6C36">
      <w:pPr>
        <w:tabs>
          <w:tab w:val="left" w:pos="357"/>
        </w:tabs>
        <w:rPr>
          <w:rFonts w:ascii="Arial Narrow" w:hAnsi="Arial Narrow"/>
        </w:rPr>
      </w:pPr>
    </w:p>
    <w:sectPr w:rsidR="00F33B9E" w:rsidRPr="001C35C0" w:rsidSect="0044735A">
      <w:headerReference w:type="default" r:id="rId8"/>
      <w:headerReference w:type="first" r:id="rId9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8A4F" w14:textId="77777777" w:rsidR="00890318" w:rsidRDefault="00890318">
      <w:r>
        <w:separator/>
      </w:r>
    </w:p>
  </w:endnote>
  <w:endnote w:type="continuationSeparator" w:id="0">
    <w:p w14:paraId="5A972315" w14:textId="77777777" w:rsidR="00890318" w:rsidRDefault="008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7AAE" w14:textId="77777777" w:rsidR="00890318" w:rsidRDefault="00890318">
      <w:r>
        <w:separator/>
      </w:r>
    </w:p>
  </w:footnote>
  <w:footnote w:type="continuationSeparator" w:id="0">
    <w:p w14:paraId="4B848A9C" w14:textId="77777777" w:rsidR="00890318" w:rsidRDefault="0089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0A4AF7F2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71D6" w14:textId="77777777" w:rsidR="001E7A35" w:rsidRDefault="001E7A35" w:rsidP="001E7A35">
    <w:pPr>
      <w:pStyle w:val="Nagwek"/>
      <w:rPr>
        <w:rFonts w:ascii="Arial Narrow" w:hAnsi="Arial Narrow"/>
        <w:sz w:val="21"/>
        <w:szCs w:val="21"/>
      </w:rPr>
    </w:pPr>
    <w:r w:rsidRPr="00326FB2">
      <w:rPr>
        <w:rFonts w:ascii="Arial Narrow" w:hAnsi="Arial Narrow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0" wp14:anchorId="069719CD" wp14:editId="6DC576FB">
          <wp:simplePos x="0" y="0"/>
          <wp:positionH relativeFrom="column">
            <wp:posOffset>4728845</wp:posOffset>
          </wp:positionH>
          <wp:positionV relativeFrom="paragraph">
            <wp:posOffset>-164465</wp:posOffset>
          </wp:positionV>
          <wp:extent cx="1310400" cy="529200"/>
          <wp:effectExtent l="0" t="0" r="0" b="0"/>
          <wp:wrapTight wrapText="bothSides">
            <wp:wrapPolygon edited="0">
              <wp:start x="2827" y="1556"/>
              <wp:lineTo x="1256" y="3890"/>
              <wp:lineTo x="942" y="7779"/>
              <wp:lineTo x="1256" y="15558"/>
              <wp:lineTo x="2199" y="17892"/>
              <wp:lineTo x="3141" y="19448"/>
              <wp:lineTo x="20731" y="19448"/>
              <wp:lineTo x="20417" y="4667"/>
              <wp:lineTo x="5340" y="1556"/>
              <wp:lineTo x="2827" y="1556"/>
            </wp:wrapPolygon>
          </wp:wrapTight>
          <wp:docPr id="1" name="Obraz 1" descr="C:\Users\P0022973\Desktop\PROJEKTY\20_SKN TWORZĄ INNOWACJE\LOGOTYPY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22973\Desktop\PROJEKTY\20_SKN TWORZĄ INNOWACJE\LOGOTYPY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255">
      <w:rPr>
        <w:rFonts w:ascii="Arial Narrow" w:hAnsi="Arial Narrow"/>
        <w:sz w:val="21"/>
        <w:szCs w:val="21"/>
      </w:rPr>
      <w:t xml:space="preserve">Projekt finansowany ze środków budżetu państwa, przyznanych przez Ministra </w:t>
    </w:r>
  </w:p>
  <w:p w14:paraId="1DEC2012" w14:textId="77777777" w:rsidR="001E7A35" w:rsidRPr="00326FB2" w:rsidRDefault="001E7A35" w:rsidP="001E7A35">
    <w:pPr>
      <w:pStyle w:val="Nagwek"/>
      <w:rPr>
        <w:rFonts w:ascii="Arial Narrow" w:hAnsi="Arial Narrow"/>
        <w:sz w:val="21"/>
        <w:szCs w:val="21"/>
      </w:rPr>
    </w:pPr>
    <w:r w:rsidRPr="001E2255">
      <w:rPr>
        <w:rFonts w:ascii="Arial Narrow" w:hAnsi="Arial Narrow"/>
        <w:sz w:val="21"/>
        <w:szCs w:val="21"/>
      </w:rPr>
      <w:t xml:space="preserve">Edukacji i Nauki w ramach Programu </w:t>
    </w:r>
    <w:r w:rsidRPr="00326FB2">
      <w:rPr>
        <w:rFonts w:ascii="Arial Narrow" w:hAnsi="Arial Narrow"/>
        <w:sz w:val="21"/>
        <w:szCs w:val="21"/>
      </w:rPr>
      <w:t>„Studenckie koła naukowe tworzą innowacje”</w:t>
    </w:r>
    <w:r w:rsidRPr="00326FB2">
      <w:rPr>
        <w:rFonts w:ascii="Arial Narrow" w:hAnsi="Arial Narrow"/>
        <w:noProof/>
        <w:sz w:val="21"/>
        <w:szCs w:val="21"/>
      </w:rPr>
      <w:t xml:space="preserve"> </w:t>
    </w:r>
  </w:p>
  <w:p w14:paraId="7EBA1C83" w14:textId="11FDE585" w:rsidR="00961AAF" w:rsidRPr="009138BD" w:rsidRDefault="00961AAF" w:rsidP="00913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D5A34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E7A35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5BCB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0318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138BD"/>
    <w:rsid w:val="00922F62"/>
    <w:rsid w:val="009245B6"/>
    <w:rsid w:val="009253D7"/>
    <w:rsid w:val="00933753"/>
    <w:rsid w:val="00934316"/>
    <w:rsid w:val="009401A9"/>
    <w:rsid w:val="009433BA"/>
    <w:rsid w:val="00951320"/>
    <w:rsid w:val="00961AAF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3FA8"/>
    <w:rsid w:val="00B52049"/>
    <w:rsid w:val="00B63E66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B6C36"/>
    <w:rsid w:val="00FC5903"/>
    <w:rsid w:val="00FC7392"/>
    <w:rsid w:val="00FD0388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38A2-01F9-479E-A17C-4CE669FB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1686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Jolanta Sokołowska</cp:lastModifiedBy>
  <cp:revision>2</cp:revision>
  <cp:lastPrinted>2021-11-23T13:16:00Z</cp:lastPrinted>
  <dcterms:created xsi:type="dcterms:W3CDTF">2023-04-17T07:25:00Z</dcterms:created>
  <dcterms:modified xsi:type="dcterms:W3CDTF">2023-04-17T07:25:00Z</dcterms:modified>
</cp:coreProperties>
</file>