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DEA0" w14:textId="77777777" w:rsidR="00961AAF" w:rsidRPr="00961AAF" w:rsidRDefault="00961AAF" w:rsidP="0044735A">
      <w:pPr>
        <w:widowControl w:val="0"/>
        <w:tabs>
          <w:tab w:val="left" w:pos="357"/>
        </w:tabs>
        <w:jc w:val="right"/>
        <w:rPr>
          <w:rFonts w:ascii="Arial Narrow" w:hAnsi="Arial Narrow"/>
          <w:sz w:val="32"/>
        </w:rPr>
      </w:pPr>
      <w:bookmarkStart w:id="0" w:name="_GoBack"/>
      <w:bookmarkEnd w:id="0"/>
    </w:p>
    <w:p w14:paraId="29B5A85D" w14:textId="146E15D9" w:rsidR="0044735A" w:rsidRPr="001C35C0" w:rsidRDefault="0044735A" w:rsidP="0044735A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r w:rsidRPr="001C35C0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1C35C0">
        <w:rPr>
          <w:rFonts w:ascii="Arial Narrow" w:hAnsi="Arial Narrow"/>
        </w:rPr>
        <w:t xml:space="preserve"> do Zarządzenia Nr </w:t>
      </w:r>
      <w:r>
        <w:rPr>
          <w:rFonts w:ascii="Arial Narrow" w:hAnsi="Arial Narrow"/>
        </w:rPr>
        <w:t xml:space="preserve">45 </w:t>
      </w:r>
      <w:r w:rsidRPr="001C35C0">
        <w:rPr>
          <w:rFonts w:ascii="Arial Narrow" w:hAnsi="Arial Narrow"/>
        </w:rPr>
        <w:t xml:space="preserve">Rektora PP </w:t>
      </w:r>
      <w:r w:rsidRPr="001C35C0">
        <w:rPr>
          <w:rFonts w:ascii="Arial Narrow" w:hAnsi="Arial Narrow"/>
        </w:rPr>
        <w:br/>
        <w:t>z dnia</w:t>
      </w:r>
      <w:r>
        <w:rPr>
          <w:rFonts w:ascii="Arial Narrow" w:hAnsi="Arial Narrow"/>
        </w:rPr>
        <w:t xml:space="preserve"> 24 listopada 2021 r.</w:t>
      </w:r>
      <w:r w:rsidRPr="001C35C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RO/XI/45/2021</w:t>
      </w:r>
      <w:r w:rsidRPr="001C35C0">
        <w:rPr>
          <w:rFonts w:ascii="Arial Narrow" w:hAnsi="Arial Narrow"/>
        </w:rPr>
        <w:t>)</w:t>
      </w:r>
    </w:p>
    <w:p w14:paraId="61B90EA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</w:p>
    <w:p w14:paraId="137532E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</w:p>
    <w:p w14:paraId="122FA8C2" w14:textId="77777777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Poznań, dnia …………………..</w:t>
      </w:r>
    </w:p>
    <w:p w14:paraId="4969DB3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(pieczątka jednostki zamawiającej)</w:t>
      </w:r>
    </w:p>
    <w:p w14:paraId="7D0BA46B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1C35C0">
        <w:rPr>
          <w:rFonts w:ascii="Arial Narrow" w:hAnsi="Arial Narrow"/>
          <w:b/>
          <w:spacing w:val="40"/>
          <w:sz w:val="22"/>
          <w:szCs w:val="22"/>
        </w:rPr>
        <w:t>Zamówienie nr</w:t>
      </w:r>
    </w:p>
    <w:p w14:paraId="42AF9C19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35C0" w:rsidRPr="001C35C0" w14:paraId="4BB1CDD6" w14:textId="77777777" w:rsidTr="00E16B84">
        <w:tc>
          <w:tcPr>
            <w:tcW w:w="2500" w:type="pct"/>
            <w:shd w:val="clear" w:color="auto" w:fill="auto"/>
          </w:tcPr>
          <w:p w14:paraId="6604556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Dostawca:</w:t>
            </w:r>
          </w:p>
          <w:p w14:paraId="4F4D46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7E61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33E0D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449C8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3692E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AEA54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0743E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C5983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6E3E6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55C613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Odbiorca:</w:t>
            </w:r>
          </w:p>
          <w:p w14:paraId="140946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do faktury:</w:t>
            </w:r>
          </w:p>
          <w:p w14:paraId="42ED20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1DF371CF" w14:textId="77777777" w:rsidR="005B062A" w:rsidRPr="001C35C0" w:rsidRDefault="00A176C8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l. M. Skłodowskiej</w:t>
            </w:r>
            <w:r w:rsidRPr="001C35C0">
              <w:rPr>
                <w:rFonts w:ascii="Arial Narrow" w:hAnsi="Arial Narrow"/>
                <w:sz w:val="22"/>
                <w:szCs w:val="22"/>
              </w:rPr>
              <w:t>-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Curie 5; 60-965 Poznań</w:t>
            </w:r>
          </w:p>
          <w:p w14:paraId="1F61D8E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NIP: 777-00-03-699</w:t>
            </w:r>
          </w:p>
          <w:p w14:paraId="07CC0E4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odbiorcy:</w:t>
            </w:r>
          </w:p>
          <w:p w14:paraId="3A4CC89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2EB8C41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Inst. / Wydz.</w:t>
            </w:r>
            <w:r w:rsidR="00DD6247" w:rsidRPr="001C35C0">
              <w:rPr>
                <w:rFonts w:ascii="Arial Narrow" w:hAnsi="Arial Narrow"/>
                <w:sz w:val="22"/>
                <w:szCs w:val="22"/>
              </w:rPr>
              <w:t xml:space="preserve"> ……….</w:t>
            </w:r>
          </w:p>
          <w:p w14:paraId="014781C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ul. …………; Poznań</w:t>
            </w:r>
          </w:p>
          <w:p w14:paraId="2F4A2D1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tel. …….. Imię i nazwisko</w:t>
            </w:r>
          </w:p>
        </w:tc>
      </w:tr>
    </w:tbl>
    <w:p w14:paraId="7F326C5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4C72FC7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Politechnika Poznańska w oparciu o złożoną ofertę z dnia …………………., stanowiącą załącznik do zamówienia, zamawia: </w:t>
      </w:r>
    </w:p>
    <w:tbl>
      <w:tblPr>
        <w:tblW w:w="5082" w:type="pct"/>
        <w:tblLayout w:type="fixed"/>
        <w:tblLook w:val="0000" w:firstRow="0" w:lastRow="0" w:firstColumn="0" w:lastColumn="0" w:noHBand="0" w:noVBand="0"/>
      </w:tblPr>
      <w:tblGrid>
        <w:gridCol w:w="561"/>
        <w:gridCol w:w="4619"/>
        <w:gridCol w:w="6"/>
        <w:gridCol w:w="670"/>
        <w:gridCol w:w="855"/>
        <w:gridCol w:w="1249"/>
        <w:gridCol w:w="1249"/>
      </w:tblGrid>
      <w:tr w:rsidR="00EA60B6" w:rsidRPr="001C35C0" w14:paraId="3A99DDA2" w14:textId="77777777" w:rsidTr="00A03557">
        <w:trPr>
          <w:cantSplit/>
          <w:trHeight w:val="33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BC67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A3C71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Określenie przedmiotu zamówienia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731" w14:textId="3529A349" w:rsidR="00EA60B6" w:rsidRPr="001C35C0" w:rsidDel="00D276A6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2A7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Waluta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2B68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D5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</w:tr>
      <w:tr w:rsidR="00EA60B6" w:rsidRPr="001C35C0" w14:paraId="58C792A3" w14:textId="77777777" w:rsidTr="00A03557">
        <w:trPr>
          <w:cantSplit/>
          <w:trHeight w:val="25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86293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A74B8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671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A2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21E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6FA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2A9BEDA0" w14:textId="77777777" w:rsidTr="00A03557">
        <w:trPr>
          <w:cantSplit/>
          <w:trHeight w:val="2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0A99B" w14:textId="3674B5C1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4843B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9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B6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E75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8A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50A0BF80" w14:textId="77777777" w:rsidTr="00EA60B6">
        <w:trPr>
          <w:cantSplit/>
          <w:trHeight w:val="933"/>
        </w:trPr>
        <w:tc>
          <w:tcPr>
            <w:tcW w:w="36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F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netto:</w:t>
            </w:r>
          </w:p>
          <w:p w14:paraId="53B23841" w14:textId="1111C2A3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VAT …..…% / wartość VAT:</w:t>
            </w:r>
          </w:p>
          <w:p w14:paraId="77250999" w14:textId="25742650" w:rsidR="00D276A6" w:rsidRPr="001C35C0" w:rsidRDefault="00D276A6" w:rsidP="0044735A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brutto: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9A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XXX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ED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FC5903" w14:paraId="35F459F2" w14:textId="77777777" w:rsidTr="00A03557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7E12" w14:textId="77777777" w:rsidR="00D276A6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Przeliczenie wartości na PLN wg kursu .... (tabela NBP nr ……….…… z dnia ………….): ………… zł netto</w:t>
            </w:r>
          </w:p>
        </w:tc>
      </w:tr>
      <w:tr w:rsidR="00D276A6" w:rsidRPr="001C35C0" w14:paraId="035D4421" w14:textId="77777777" w:rsidTr="00A03557">
        <w:trPr>
          <w:cantSplit/>
          <w:trHeight w:val="234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B77D8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Konto alokacji, źródło finansowania, projekt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EFD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1C35C0" w14:paraId="1011BD9E" w14:textId="77777777" w:rsidTr="00A03557">
        <w:trPr>
          <w:cantSplit/>
          <w:trHeight w:val="267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B4EFA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Podstawa prawna udzielenia zamówienia publicznego: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8E02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art. 2 ust. 1 pkt 1 PZP</w:t>
            </w:r>
          </w:p>
        </w:tc>
      </w:tr>
    </w:tbl>
    <w:p w14:paraId="13A4168A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Forma płatności:</w:t>
      </w:r>
      <w:r w:rsidRPr="001C35C0">
        <w:rPr>
          <w:rFonts w:ascii="Arial Narrow" w:hAnsi="Arial Narrow"/>
          <w:sz w:val="22"/>
          <w:szCs w:val="22"/>
        </w:rPr>
        <w:tab/>
        <w:t>przelew</w:t>
      </w:r>
    </w:p>
    <w:p w14:paraId="19017232" w14:textId="3A4C813D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Termin płatności: </w:t>
      </w:r>
      <w:r w:rsidR="00E16B84" w:rsidRPr="001C35C0">
        <w:rPr>
          <w:rFonts w:ascii="Arial Narrow" w:hAnsi="Arial Narrow"/>
          <w:sz w:val="22"/>
          <w:szCs w:val="22"/>
        </w:rPr>
        <w:t>.......</w:t>
      </w:r>
      <w:r w:rsidR="0044735A">
        <w:rPr>
          <w:rFonts w:ascii="Arial Narrow" w:hAnsi="Arial Narrow"/>
          <w:sz w:val="22"/>
          <w:szCs w:val="22"/>
        </w:rPr>
        <w:t xml:space="preserve"> </w:t>
      </w:r>
      <w:r w:rsidR="00AE7193">
        <w:rPr>
          <w:rFonts w:ascii="Arial Narrow" w:hAnsi="Arial Narrow"/>
          <w:sz w:val="22"/>
          <w:szCs w:val="22"/>
        </w:rPr>
        <w:t xml:space="preserve">dni od dnia otrzymania faktury. </w:t>
      </w:r>
      <w:r w:rsidRPr="001C35C0">
        <w:rPr>
          <w:rFonts w:ascii="Arial Narrow" w:hAnsi="Arial Narrow"/>
          <w:sz w:val="22"/>
          <w:szCs w:val="22"/>
        </w:rPr>
        <w:tab/>
      </w:r>
    </w:p>
    <w:p w14:paraId="67869545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Termin realizacji: 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1195F3E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Gwarancja: ....................................................................................................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567ABEF" w14:textId="2B64DE20" w:rsidR="005B062A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Miejsce dostawy/realizacji usługi: ............</w:t>
      </w:r>
      <w:r w:rsidR="0044735A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>....................................................</w:t>
      </w:r>
    </w:p>
    <w:p w14:paraId="5CB94611" w14:textId="573D0DEF" w:rsidR="00ED6431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p w14:paraId="5C4C7605" w14:textId="77777777" w:rsidR="00ED6431" w:rsidRPr="001C35C0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4"/>
        <w:gridCol w:w="3020"/>
      </w:tblGrid>
      <w:tr w:rsidR="001C35C0" w:rsidRPr="001C35C0" w14:paraId="1FD03C5A" w14:textId="77777777" w:rsidTr="00E16B84">
        <w:tc>
          <w:tcPr>
            <w:tcW w:w="3070" w:type="dxa"/>
          </w:tcPr>
          <w:p w14:paraId="653BC49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0F0D939" w14:textId="5B7624C7" w:rsidR="005B062A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CA44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14:paraId="54BDAE2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odpowiedzialnej </w:t>
            </w:r>
          </w:p>
          <w:p w14:paraId="0BCE236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za realizację zamówienia</w:t>
            </w:r>
          </w:p>
        </w:tc>
        <w:tc>
          <w:tcPr>
            <w:tcW w:w="3071" w:type="dxa"/>
          </w:tcPr>
          <w:p w14:paraId="7E30B9B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52CF5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E93FA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14:paraId="443BDDF5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</w:t>
            </w:r>
          </w:p>
          <w:p w14:paraId="7F2E0B58" w14:textId="7EABEFB3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do zaciągania zobowiązań </w:t>
            </w:r>
          </w:p>
        </w:tc>
        <w:tc>
          <w:tcPr>
            <w:tcW w:w="3071" w:type="dxa"/>
          </w:tcPr>
          <w:p w14:paraId="247634B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D1332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48E3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  <w:p w14:paraId="34F0205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pracownika</w:t>
            </w:r>
          </w:p>
          <w:p w14:paraId="7B16172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Działu Zamówień Publicznych</w:t>
            </w:r>
          </w:p>
          <w:p w14:paraId="2FF331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35C0" w:rsidRPr="001C35C0" w14:paraId="67BAFBD7" w14:textId="77777777" w:rsidTr="00E16B84">
        <w:tc>
          <w:tcPr>
            <w:tcW w:w="3070" w:type="dxa"/>
          </w:tcPr>
          <w:p w14:paraId="12A812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EBCE5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14:paraId="7557C62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kierownika projektu</w:t>
            </w:r>
          </w:p>
          <w:p w14:paraId="435AC61A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6EA2C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682D4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</w:p>
          <w:p w14:paraId="369E978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opiekuna projektu</w:t>
            </w:r>
          </w:p>
          <w:p w14:paraId="7D26C9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z Działu </w:t>
            </w:r>
            <w:r w:rsidR="00833C8D" w:rsidRPr="001C35C0">
              <w:rPr>
                <w:rFonts w:ascii="Arial Narrow" w:hAnsi="Arial Narrow"/>
                <w:bCs/>
                <w:sz w:val="22"/>
                <w:szCs w:val="22"/>
              </w:rPr>
              <w:t>ds. Badań i Projektów</w:t>
            </w:r>
          </w:p>
        </w:tc>
        <w:tc>
          <w:tcPr>
            <w:tcW w:w="3071" w:type="dxa"/>
          </w:tcPr>
          <w:p w14:paraId="54125E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C566C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14:paraId="33040E9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kwestora</w:t>
            </w:r>
          </w:p>
          <w:p w14:paraId="3DB1C4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C4E23" w14:textId="77777777" w:rsidR="00B3274B" w:rsidRDefault="00B3274B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76A9B94A" w:rsidR="00F33B9E" w:rsidRPr="001C35C0" w:rsidRDefault="00F33B9E" w:rsidP="00FB6C36">
      <w:pPr>
        <w:tabs>
          <w:tab w:val="left" w:pos="357"/>
        </w:tabs>
        <w:rPr>
          <w:rFonts w:ascii="Arial Narrow" w:hAnsi="Arial Narrow"/>
        </w:rPr>
      </w:pPr>
    </w:p>
    <w:sectPr w:rsidR="00F33B9E" w:rsidRPr="001C35C0" w:rsidSect="0044735A">
      <w:headerReference w:type="default" r:id="rId8"/>
      <w:headerReference w:type="first" r:id="rId9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0A4AF7F2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1C83" w14:textId="1BF8C42F" w:rsidR="00961AAF" w:rsidRDefault="00961AAF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37241E0F" wp14:editId="7FA1ED60">
          <wp:simplePos x="0" y="0"/>
          <wp:positionH relativeFrom="column">
            <wp:posOffset>4227830</wp:posOffset>
          </wp:positionH>
          <wp:positionV relativeFrom="paragraph">
            <wp:posOffset>-244475</wp:posOffset>
          </wp:positionV>
          <wp:extent cx="1493520" cy="769620"/>
          <wp:effectExtent l="0" t="0" r="0" b="0"/>
          <wp:wrapTight wrapText="bothSides">
            <wp:wrapPolygon edited="0">
              <wp:start x="0" y="0"/>
              <wp:lineTo x="0" y="20851"/>
              <wp:lineTo x="21214" y="20851"/>
              <wp:lineTo x="212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nisterstwo_poziom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Dofinansowano przez Ministra Edukacji i Nauki ze środków z budżetu państwa w ramach programu „Studenckie koła naukowe tworzą innowacje”</w:t>
    </w:r>
    <w:r w:rsidRPr="00B41DBF">
      <w:rPr>
        <w:rFonts w:ascii="Arial Narrow" w:hAnsi="Arial Narrow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5BCB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1AAF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3FA8"/>
    <w:rsid w:val="00B52049"/>
    <w:rsid w:val="00B63E66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B6C36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A6E7-6A9D-4253-A0E1-8B6F1E4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1686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Iwona Michałowska</cp:lastModifiedBy>
  <cp:revision>2</cp:revision>
  <cp:lastPrinted>2021-11-23T13:16:00Z</cp:lastPrinted>
  <dcterms:created xsi:type="dcterms:W3CDTF">2021-11-24T19:49:00Z</dcterms:created>
  <dcterms:modified xsi:type="dcterms:W3CDTF">2021-11-24T19:49:00Z</dcterms:modified>
</cp:coreProperties>
</file>